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76325" w14:textId="77777777" w:rsidR="00213AC7" w:rsidRPr="005F1613" w:rsidRDefault="00213AC7" w:rsidP="00CA4182">
      <w:pPr>
        <w:pStyle w:val="Default"/>
        <w:jc w:val="center"/>
        <w:rPr>
          <w:rStyle w:val="A14"/>
          <w:rFonts w:ascii="Comic Sans MS" w:hAnsi="Comic Sans MS" w:cstheme="minorHAnsi"/>
          <w:sz w:val="32"/>
          <w:szCs w:val="32"/>
          <w:u w:val="single"/>
        </w:rPr>
      </w:pPr>
      <w:r w:rsidRPr="005F1613">
        <w:rPr>
          <w:rStyle w:val="A14"/>
          <w:rFonts w:ascii="Comic Sans MS" w:hAnsi="Comic Sans MS" w:cstheme="minorHAnsi"/>
          <w:sz w:val="32"/>
          <w:szCs w:val="32"/>
          <w:u w:val="single"/>
        </w:rPr>
        <w:t>RESEARCHING POLITICAL PARTIES</w:t>
      </w:r>
    </w:p>
    <w:p w14:paraId="284375FC" w14:textId="77777777" w:rsidR="00213AC7" w:rsidRPr="005F1613" w:rsidRDefault="00213AC7" w:rsidP="00213AC7">
      <w:pPr>
        <w:pStyle w:val="Default"/>
        <w:rPr>
          <w:rFonts w:ascii="Comic Sans MS" w:hAnsi="Comic Sans MS" w:cstheme="minorHAnsi"/>
          <w:sz w:val="36"/>
          <w:szCs w:val="36"/>
        </w:rPr>
      </w:pPr>
    </w:p>
    <w:p w14:paraId="3F11FB9F" w14:textId="77777777" w:rsidR="00213AC7" w:rsidRPr="005F1613" w:rsidRDefault="00213AC7" w:rsidP="00213AC7">
      <w:pPr>
        <w:pStyle w:val="Pa1"/>
        <w:rPr>
          <w:rFonts w:ascii="Comic Sans MS" w:hAnsi="Comic Sans MS" w:cstheme="minorHAnsi"/>
          <w:color w:val="000000"/>
        </w:rPr>
      </w:pPr>
      <w:r w:rsidRPr="005F1613">
        <w:rPr>
          <w:rFonts w:ascii="Comic Sans MS" w:hAnsi="Comic Sans MS" w:cstheme="minorHAnsi"/>
          <w:color w:val="000000"/>
        </w:rPr>
        <w:t xml:space="preserve">My political party: ________________________________________ </w:t>
      </w:r>
    </w:p>
    <w:p w14:paraId="5D6B2540" w14:textId="77733086" w:rsidR="00CA4182" w:rsidRPr="005F1613" w:rsidRDefault="00CA4182" w:rsidP="00213AC7">
      <w:pPr>
        <w:pStyle w:val="Default"/>
        <w:rPr>
          <w:rFonts w:ascii="Comic Sans MS" w:hAnsi="Comic Sans MS" w:cstheme="minorHAnsi"/>
        </w:rPr>
      </w:pPr>
      <w:r w:rsidRPr="005F1613">
        <w:rPr>
          <w:rFonts w:ascii="Comic Sans MS" w:hAnsi="Comic Sans MS" w:cstheme="minorHAnsi"/>
        </w:rPr>
        <w:t xml:space="preserve">My group members: </w:t>
      </w:r>
      <w:r w:rsidR="005F1613">
        <w:rPr>
          <w:rFonts w:ascii="Comic Sans MS" w:hAnsi="Comic Sans MS" w:cstheme="minorHAnsi"/>
        </w:rPr>
        <w:t>________________________________________</w:t>
      </w:r>
    </w:p>
    <w:p w14:paraId="2A227FF0" w14:textId="77777777" w:rsidR="00CA4182" w:rsidRPr="005F1613" w:rsidRDefault="00CA4182" w:rsidP="00213AC7">
      <w:pPr>
        <w:pStyle w:val="Default"/>
        <w:rPr>
          <w:rFonts w:ascii="Comic Sans MS" w:hAnsi="Comic Sans MS" w:cstheme="minorHAnsi"/>
        </w:rPr>
      </w:pPr>
    </w:p>
    <w:p w14:paraId="6E8CCD73" w14:textId="0403296A" w:rsidR="00213AC7" w:rsidRPr="005F1613" w:rsidRDefault="00213AC7" w:rsidP="00213AC7">
      <w:pPr>
        <w:rPr>
          <w:rFonts w:ascii="Comic Sans MS" w:eastAsiaTheme="minorEastAsia" w:hAnsi="Comic Sans MS" w:cstheme="minorHAnsi"/>
          <w:sz w:val="24"/>
          <w:szCs w:val="24"/>
        </w:rPr>
      </w:pPr>
      <w:r w:rsidRPr="005F1613">
        <w:rPr>
          <w:rFonts w:ascii="Comic Sans MS" w:eastAsiaTheme="minorEastAsia" w:hAnsi="Comic Sans MS" w:cstheme="minorHAnsi"/>
          <w:sz w:val="24"/>
          <w:szCs w:val="24"/>
        </w:rPr>
        <w:t xml:space="preserve">With your group, research the following information using </w:t>
      </w:r>
      <w:proofErr w:type="spellStart"/>
      <w:r w:rsidRPr="005F1613">
        <w:rPr>
          <w:rFonts w:ascii="Comic Sans MS" w:eastAsiaTheme="minorEastAsia" w:hAnsi="Comic Sans MS" w:cstheme="minorHAnsi"/>
          <w:i/>
          <w:sz w:val="24"/>
          <w:szCs w:val="24"/>
        </w:rPr>
        <w:t>Pollenize</w:t>
      </w:r>
      <w:proofErr w:type="spellEnd"/>
      <w:r w:rsidRPr="005F1613">
        <w:rPr>
          <w:rFonts w:ascii="Comic Sans MS" w:eastAsiaTheme="minorEastAsia" w:hAnsi="Comic Sans MS" w:cstheme="minorHAnsi"/>
          <w:i/>
          <w:sz w:val="24"/>
          <w:szCs w:val="24"/>
        </w:rPr>
        <w:t xml:space="preserve"> Canada 2019</w:t>
      </w:r>
      <w:r w:rsidRPr="005F1613">
        <w:rPr>
          <w:rFonts w:ascii="Comic Sans MS" w:eastAsiaTheme="minorEastAsia" w:hAnsi="Comic Sans MS" w:cstheme="minorHAnsi"/>
          <w:sz w:val="24"/>
          <w:szCs w:val="24"/>
        </w:rPr>
        <w:t xml:space="preserve"> (</w:t>
      </w:r>
      <w:hyperlink r:id="rId10" w:history="1">
        <w:r w:rsidRPr="005F1613">
          <w:rPr>
            <w:rStyle w:val="Hyperlink"/>
            <w:rFonts w:ascii="Comic Sans MS" w:eastAsiaTheme="minorEastAsia" w:hAnsi="Comic Sans MS" w:cstheme="minorHAnsi"/>
            <w:sz w:val="24"/>
            <w:szCs w:val="24"/>
          </w:rPr>
          <w:t>pollenize.</w:t>
        </w:r>
        <w:r w:rsidRPr="005F1613">
          <w:rPr>
            <w:rStyle w:val="Hyperlink"/>
            <w:rFonts w:ascii="Comic Sans MS" w:eastAsiaTheme="minorEastAsia" w:hAnsi="Comic Sans MS" w:cstheme="minorHAnsi"/>
            <w:sz w:val="24"/>
            <w:szCs w:val="24"/>
          </w:rPr>
          <w:t>o</w:t>
        </w:r>
        <w:r w:rsidRPr="005F1613">
          <w:rPr>
            <w:rStyle w:val="Hyperlink"/>
            <w:rFonts w:ascii="Comic Sans MS" w:eastAsiaTheme="minorEastAsia" w:hAnsi="Comic Sans MS" w:cstheme="minorHAnsi"/>
            <w:sz w:val="24"/>
            <w:szCs w:val="24"/>
          </w:rPr>
          <w:t>rg</w:t>
        </w:r>
        <w:r w:rsidRPr="005F1613">
          <w:rPr>
            <w:rStyle w:val="Hyperlink"/>
            <w:rFonts w:ascii="Comic Sans MS" w:eastAsiaTheme="minorEastAsia" w:hAnsi="Comic Sans MS" w:cstheme="minorHAnsi"/>
            <w:sz w:val="24"/>
            <w:szCs w:val="24"/>
          </w:rPr>
          <w:t>/</w:t>
        </w:r>
        <w:proofErr w:type="spellStart"/>
        <w:r w:rsidRPr="005F1613">
          <w:rPr>
            <w:rStyle w:val="Hyperlink"/>
            <w:rFonts w:ascii="Comic Sans MS" w:eastAsiaTheme="minorEastAsia" w:hAnsi="Comic Sans MS" w:cstheme="minorHAnsi"/>
            <w:sz w:val="24"/>
            <w:szCs w:val="24"/>
          </w:rPr>
          <w:t>canada</w:t>
        </w:r>
        <w:proofErr w:type="spellEnd"/>
      </w:hyperlink>
      <w:r w:rsidRPr="005F1613">
        <w:rPr>
          <w:rFonts w:ascii="Comic Sans MS" w:eastAsiaTheme="minorEastAsia" w:hAnsi="Comic Sans MS" w:cstheme="minorHAnsi"/>
          <w:sz w:val="24"/>
          <w:szCs w:val="24"/>
        </w:rPr>
        <w:t>).</w:t>
      </w:r>
    </w:p>
    <w:p w14:paraId="2AB2974F" w14:textId="77777777" w:rsidR="00213AC7" w:rsidRPr="005F1613" w:rsidRDefault="00213AC7" w:rsidP="00213AC7">
      <w:pPr>
        <w:numPr>
          <w:ilvl w:val="0"/>
          <w:numId w:val="24"/>
        </w:numPr>
        <w:spacing w:after="120" w:line="360" w:lineRule="auto"/>
        <w:ind w:left="274" w:hanging="274"/>
        <w:contextualSpacing/>
        <w:rPr>
          <w:rFonts w:ascii="Comic Sans MS" w:eastAsiaTheme="minorEastAsia" w:hAnsi="Comic Sans MS" w:cstheme="minorHAnsi"/>
          <w:sz w:val="24"/>
          <w:szCs w:val="24"/>
        </w:rPr>
      </w:pPr>
      <w:r w:rsidRPr="005F1613">
        <w:rPr>
          <w:rFonts w:ascii="Comic Sans MS" w:eastAsiaTheme="minorEastAsia" w:hAnsi="Comic Sans MS" w:cstheme="minorHAnsi"/>
          <w:sz w:val="24"/>
          <w:szCs w:val="24"/>
        </w:rPr>
        <w:t>What is the party’s slogan and/or key messages?</w:t>
      </w:r>
    </w:p>
    <w:p w14:paraId="20638625" w14:textId="77777777" w:rsidR="00213AC7" w:rsidRPr="005F1613" w:rsidRDefault="00213AC7" w:rsidP="00213AC7">
      <w:pPr>
        <w:numPr>
          <w:ilvl w:val="0"/>
          <w:numId w:val="24"/>
        </w:numPr>
        <w:spacing w:after="120" w:line="360" w:lineRule="auto"/>
        <w:ind w:left="274" w:hanging="274"/>
        <w:contextualSpacing/>
        <w:rPr>
          <w:rFonts w:ascii="Comic Sans MS" w:eastAsiaTheme="minorEastAsia" w:hAnsi="Comic Sans MS" w:cstheme="minorHAnsi"/>
          <w:sz w:val="24"/>
          <w:szCs w:val="24"/>
        </w:rPr>
      </w:pPr>
      <w:r w:rsidRPr="005F1613">
        <w:rPr>
          <w:rFonts w:ascii="Comic Sans MS" w:eastAsiaTheme="minorEastAsia" w:hAnsi="Comic Sans MS" w:cstheme="minorHAnsi"/>
          <w:sz w:val="24"/>
          <w:szCs w:val="24"/>
        </w:rPr>
        <w:t>Who is the party leader?</w:t>
      </w:r>
    </w:p>
    <w:p w14:paraId="251E081E" w14:textId="1E9A30B6" w:rsidR="00213AC7" w:rsidRPr="005F1613" w:rsidRDefault="00213AC7" w:rsidP="00213AC7">
      <w:pPr>
        <w:numPr>
          <w:ilvl w:val="0"/>
          <w:numId w:val="24"/>
        </w:numPr>
        <w:spacing w:after="120" w:line="360" w:lineRule="auto"/>
        <w:ind w:left="274" w:hanging="274"/>
        <w:contextualSpacing/>
        <w:rPr>
          <w:rFonts w:ascii="Comic Sans MS" w:eastAsiaTheme="minorEastAsia" w:hAnsi="Comic Sans MS" w:cstheme="minorHAnsi"/>
          <w:sz w:val="24"/>
          <w:szCs w:val="24"/>
        </w:rPr>
      </w:pPr>
      <w:r w:rsidRPr="005F1613">
        <w:rPr>
          <w:rFonts w:ascii="Comic Sans MS" w:eastAsiaTheme="minorEastAsia" w:hAnsi="Comic Sans MS" w:cstheme="minorHAnsi"/>
          <w:sz w:val="24"/>
          <w:szCs w:val="24"/>
        </w:rPr>
        <w:t>What are the party’s major ideas or promised actions</w:t>
      </w:r>
      <w:r w:rsidR="00CA4182" w:rsidRPr="005F1613">
        <w:rPr>
          <w:rFonts w:ascii="Comic Sans MS" w:eastAsiaTheme="minorEastAsia" w:hAnsi="Comic Sans MS" w:cstheme="minorHAnsi"/>
          <w:sz w:val="24"/>
          <w:szCs w:val="24"/>
        </w:rPr>
        <w:t xml:space="preserve"> for Economy, Environment and then two other issues of your choosing (Energy, Healthcare, Education, Housing </w:t>
      </w:r>
      <w:proofErr w:type="spellStart"/>
      <w:proofErr w:type="gramStart"/>
      <w:r w:rsidR="00CA4182" w:rsidRPr="005F1613">
        <w:rPr>
          <w:rFonts w:ascii="Comic Sans MS" w:eastAsiaTheme="minorEastAsia" w:hAnsi="Comic Sans MS" w:cstheme="minorHAnsi"/>
          <w:sz w:val="24"/>
          <w:szCs w:val="24"/>
        </w:rPr>
        <w:t>etc</w:t>
      </w:r>
      <w:proofErr w:type="spellEnd"/>
      <w:r w:rsidR="00CA4182" w:rsidRPr="005F1613">
        <w:rPr>
          <w:rFonts w:ascii="Comic Sans MS" w:eastAsiaTheme="minorEastAsia" w:hAnsi="Comic Sans MS" w:cstheme="minorHAnsi"/>
          <w:sz w:val="24"/>
          <w:szCs w:val="24"/>
        </w:rPr>
        <w:t>)</w:t>
      </w:r>
      <w:proofErr w:type="gramEnd"/>
    </w:p>
    <w:p w14:paraId="0C2A361A" w14:textId="77777777" w:rsidR="00213AC7" w:rsidRPr="005F1613" w:rsidRDefault="00213AC7" w:rsidP="00213AC7">
      <w:pPr>
        <w:numPr>
          <w:ilvl w:val="0"/>
          <w:numId w:val="24"/>
        </w:numPr>
        <w:spacing w:after="120" w:line="360" w:lineRule="auto"/>
        <w:ind w:left="274" w:hanging="274"/>
        <w:contextualSpacing/>
        <w:rPr>
          <w:rFonts w:ascii="Comic Sans MS" w:eastAsiaTheme="minorEastAsia" w:hAnsi="Comic Sans MS" w:cstheme="minorHAnsi"/>
          <w:sz w:val="24"/>
          <w:szCs w:val="24"/>
        </w:rPr>
      </w:pPr>
      <w:r w:rsidRPr="005F1613">
        <w:rPr>
          <w:rFonts w:ascii="Comic Sans MS" w:eastAsiaTheme="minorEastAsia" w:hAnsi="Comic Sans MS" w:cstheme="minorHAnsi"/>
          <w:sz w:val="24"/>
          <w:szCs w:val="24"/>
        </w:rPr>
        <w:t>Who seems to be the target audience of the party?</w:t>
      </w:r>
    </w:p>
    <w:p w14:paraId="4A6A36B2" w14:textId="1C4B6FE4" w:rsidR="00213AC7" w:rsidRPr="005F1613" w:rsidRDefault="00213AC7" w:rsidP="00213AC7">
      <w:pPr>
        <w:numPr>
          <w:ilvl w:val="0"/>
          <w:numId w:val="24"/>
        </w:numPr>
        <w:spacing w:after="120" w:line="360" w:lineRule="auto"/>
        <w:ind w:left="274" w:hanging="274"/>
        <w:contextualSpacing/>
        <w:rPr>
          <w:rFonts w:ascii="Comic Sans MS" w:eastAsiaTheme="minorEastAsia" w:hAnsi="Comic Sans MS" w:cstheme="minorHAnsi"/>
          <w:sz w:val="24"/>
          <w:szCs w:val="24"/>
        </w:rPr>
      </w:pPr>
      <w:r w:rsidRPr="005F1613">
        <w:rPr>
          <w:rFonts w:ascii="Comic Sans MS" w:eastAsiaTheme="minorEastAsia" w:hAnsi="Comic Sans MS" w:cstheme="minorHAnsi"/>
          <w:sz w:val="24"/>
          <w:szCs w:val="24"/>
        </w:rPr>
        <w:t>What is the party’s vision for Canada?</w:t>
      </w:r>
    </w:p>
    <w:p w14:paraId="15103308" w14:textId="3AB4A6EB" w:rsidR="00CA4182" w:rsidRPr="005F1613" w:rsidRDefault="00CA4182" w:rsidP="00213AC7">
      <w:pPr>
        <w:numPr>
          <w:ilvl w:val="0"/>
          <w:numId w:val="24"/>
        </w:numPr>
        <w:spacing w:after="120" w:line="360" w:lineRule="auto"/>
        <w:ind w:left="274" w:hanging="274"/>
        <w:contextualSpacing/>
        <w:rPr>
          <w:rFonts w:ascii="Comic Sans MS" w:eastAsiaTheme="minorEastAsia" w:hAnsi="Comic Sans MS" w:cstheme="minorHAnsi"/>
          <w:sz w:val="24"/>
          <w:szCs w:val="24"/>
        </w:rPr>
      </w:pPr>
      <w:r w:rsidRPr="005F1613">
        <w:rPr>
          <w:rFonts w:ascii="Comic Sans MS" w:eastAsiaTheme="minorEastAsia" w:hAnsi="Comic Sans MS" w:cstheme="minorHAnsi"/>
          <w:sz w:val="24"/>
          <w:szCs w:val="24"/>
        </w:rPr>
        <w:t>Who is the incumbent for Edmonton Center (your riding)?</w:t>
      </w:r>
    </w:p>
    <w:p w14:paraId="67C12DCB" w14:textId="77777777" w:rsidR="00213AC7" w:rsidRPr="005F1613" w:rsidRDefault="00213AC7" w:rsidP="00213AC7">
      <w:pPr>
        <w:rPr>
          <w:rFonts w:ascii="Comic Sans MS" w:eastAsiaTheme="minorEastAsia" w:hAnsi="Comic Sans MS" w:cstheme="minorHAnsi"/>
          <w:sz w:val="24"/>
          <w:szCs w:val="24"/>
        </w:rPr>
      </w:pPr>
    </w:p>
    <w:p w14:paraId="0FC7BD9B" w14:textId="039395C7" w:rsidR="00213AC7" w:rsidRPr="005F1613" w:rsidRDefault="00213AC7" w:rsidP="00213AC7">
      <w:pPr>
        <w:rPr>
          <w:rFonts w:ascii="Comic Sans MS" w:eastAsiaTheme="minorEastAsia" w:hAnsi="Comic Sans MS" w:cstheme="minorHAnsi"/>
          <w:b/>
          <w:bCs/>
          <w:sz w:val="24"/>
          <w:szCs w:val="24"/>
        </w:rPr>
      </w:pPr>
      <w:r w:rsidRPr="005F1613">
        <w:rPr>
          <w:rFonts w:ascii="Comic Sans MS" w:eastAsiaTheme="minorEastAsia" w:hAnsi="Comic Sans MS" w:cstheme="minorHAnsi"/>
          <w:b/>
          <w:bCs/>
          <w:sz w:val="24"/>
          <w:szCs w:val="24"/>
        </w:rPr>
        <w:t xml:space="preserve">Using the information collected, create a presentation and promotional materials about your political party. </w:t>
      </w:r>
    </w:p>
    <w:p w14:paraId="7CC19356" w14:textId="77777777" w:rsidR="00213AC7" w:rsidRPr="005F1613" w:rsidRDefault="00213AC7" w:rsidP="00213AC7">
      <w:pPr>
        <w:rPr>
          <w:rFonts w:ascii="Comic Sans MS" w:eastAsiaTheme="minorEastAsia" w:hAnsi="Comic Sans MS" w:cstheme="minorHAnsi"/>
          <w:sz w:val="24"/>
          <w:szCs w:val="24"/>
        </w:rPr>
      </w:pPr>
      <w:r w:rsidRPr="005F1613">
        <w:rPr>
          <w:rFonts w:ascii="Comic Sans MS" w:eastAsiaTheme="minorEastAsia" w:hAnsi="Comic Sans MS" w:cstheme="minorHAnsi"/>
          <w:sz w:val="24"/>
          <w:szCs w:val="24"/>
        </w:rPr>
        <w:t>Suggested elements:</w:t>
      </w:r>
    </w:p>
    <w:p w14:paraId="293E34A4" w14:textId="77777777" w:rsidR="00213AC7" w:rsidRPr="005F1613" w:rsidRDefault="00213AC7" w:rsidP="00213AC7">
      <w:pPr>
        <w:numPr>
          <w:ilvl w:val="0"/>
          <w:numId w:val="25"/>
        </w:numPr>
        <w:spacing w:after="0" w:line="360" w:lineRule="auto"/>
        <w:ind w:left="274" w:hanging="274"/>
        <w:contextualSpacing/>
        <w:rPr>
          <w:rFonts w:ascii="Comic Sans MS" w:eastAsiaTheme="minorEastAsia" w:hAnsi="Comic Sans MS" w:cstheme="minorHAnsi"/>
          <w:sz w:val="24"/>
          <w:szCs w:val="24"/>
        </w:rPr>
      </w:pPr>
      <w:r w:rsidRPr="005F1613">
        <w:rPr>
          <w:rFonts w:ascii="Comic Sans MS" w:eastAsiaTheme="minorEastAsia" w:hAnsi="Comic Sans MS" w:cstheme="minorHAnsi"/>
          <w:sz w:val="24"/>
          <w:szCs w:val="24"/>
        </w:rPr>
        <w:t>Party logo</w:t>
      </w:r>
    </w:p>
    <w:p w14:paraId="52764EB8" w14:textId="77777777" w:rsidR="00213AC7" w:rsidRPr="005F1613" w:rsidRDefault="00213AC7" w:rsidP="00213AC7">
      <w:pPr>
        <w:numPr>
          <w:ilvl w:val="0"/>
          <w:numId w:val="25"/>
        </w:numPr>
        <w:spacing w:after="0" w:line="360" w:lineRule="auto"/>
        <w:ind w:left="274" w:hanging="274"/>
        <w:contextualSpacing/>
        <w:rPr>
          <w:rFonts w:ascii="Comic Sans MS" w:eastAsiaTheme="minorEastAsia" w:hAnsi="Comic Sans MS" w:cstheme="minorHAnsi"/>
          <w:sz w:val="24"/>
          <w:szCs w:val="24"/>
        </w:rPr>
      </w:pPr>
      <w:r w:rsidRPr="005F1613">
        <w:rPr>
          <w:rFonts w:ascii="Comic Sans MS" w:eastAsiaTheme="minorEastAsia" w:hAnsi="Comic Sans MS" w:cstheme="minorHAnsi"/>
          <w:sz w:val="24"/>
          <w:szCs w:val="24"/>
        </w:rPr>
        <w:t>One main slogan or message</w:t>
      </w:r>
    </w:p>
    <w:p w14:paraId="42C494D2" w14:textId="77777777" w:rsidR="00213AC7" w:rsidRPr="005F1613" w:rsidRDefault="00213AC7" w:rsidP="00213AC7">
      <w:pPr>
        <w:numPr>
          <w:ilvl w:val="0"/>
          <w:numId w:val="25"/>
        </w:numPr>
        <w:spacing w:after="0" w:line="360" w:lineRule="auto"/>
        <w:ind w:left="274" w:hanging="274"/>
        <w:contextualSpacing/>
        <w:rPr>
          <w:rFonts w:ascii="Comic Sans MS" w:eastAsiaTheme="minorEastAsia" w:hAnsi="Comic Sans MS" w:cstheme="minorHAnsi"/>
          <w:sz w:val="24"/>
          <w:szCs w:val="24"/>
        </w:rPr>
      </w:pPr>
      <w:r w:rsidRPr="005F1613">
        <w:rPr>
          <w:rFonts w:ascii="Comic Sans MS" w:eastAsiaTheme="minorEastAsia" w:hAnsi="Comic Sans MS" w:cstheme="minorHAnsi"/>
          <w:sz w:val="24"/>
          <w:szCs w:val="24"/>
        </w:rPr>
        <w:t>Two images of the party leader (taken from social media or the party website)</w:t>
      </w:r>
    </w:p>
    <w:p w14:paraId="0A8E2365" w14:textId="753F2F81" w:rsidR="00213AC7" w:rsidRPr="005F1613" w:rsidRDefault="00213AC7" w:rsidP="00213AC7">
      <w:pPr>
        <w:numPr>
          <w:ilvl w:val="0"/>
          <w:numId w:val="25"/>
        </w:numPr>
        <w:spacing w:after="0" w:line="360" w:lineRule="auto"/>
        <w:ind w:left="274" w:hanging="274"/>
        <w:contextualSpacing/>
        <w:rPr>
          <w:rFonts w:ascii="Comic Sans MS" w:eastAsiaTheme="minorEastAsia" w:hAnsi="Comic Sans MS" w:cstheme="minorHAnsi"/>
          <w:sz w:val="24"/>
          <w:szCs w:val="24"/>
        </w:rPr>
      </w:pPr>
      <w:r w:rsidRPr="005F1613">
        <w:rPr>
          <w:rFonts w:ascii="Comic Sans MS" w:eastAsiaTheme="minorEastAsia" w:hAnsi="Comic Sans MS" w:cstheme="minorHAnsi"/>
          <w:sz w:val="24"/>
          <w:szCs w:val="24"/>
        </w:rPr>
        <w:t>Summary of three major ideas or proposed actions</w:t>
      </w:r>
      <w:r w:rsidR="00CA4182" w:rsidRPr="005F1613">
        <w:rPr>
          <w:rFonts w:ascii="Comic Sans MS" w:eastAsiaTheme="minorEastAsia" w:hAnsi="Comic Sans MS" w:cstheme="minorHAnsi"/>
          <w:sz w:val="24"/>
          <w:szCs w:val="24"/>
        </w:rPr>
        <w:t xml:space="preserve"> (can be in point form)</w:t>
      </w:r>
    </w:p>
    <w:p w14:paraId="09F08AC6" w14:textId="77777777" w:rsidR="00213AC7" w:rsidRPr="005F1613" w:rsidRDefault="00213AC7" w:rsidP="00213AC7">
      <w:pPr>
        <w:numPr>
          <w:ilvl w:val="0"/>
          <w:numId w:val="25"/>
        </w:numPr>
        <w:spacing w:after="0" w:line="360" w:lineRule="auto"/>
        <w:ind w:left="274" w:hanging="274"/>
        <w:contextualSpacing/>
        <w:rPr>
          <w:rFonts w:ascii="Comic Sans MS" w:eastAsiaTheme="minorEastAsia" w:hAnsi="Comic Sans MS" w:cstheme="minorHAnsi"/>
          <w:sz w:val="24"/>
          <w:szCs w:val="24"/>
        </w:rPr>
      </w:pPr>
      <w:r w:rsidRPr="005F1613">
        <w:rPr>
          <w:rFonts w:ascii="Comic Sans MS" w:eastAsiaTheme="minorEastAsia" w:hAnsi="Comic Sans MS" w:cstheme="minorHAnsi"/>
          <w:sz w:val="24"/>
          <w:szCs w:val="24"/>
        </w:rPr>
        <w:t>Analysis about who will be impacted by the three major ideas</w:t>
      </w:r>
    </w:p>
    <w:p w14:paraId="1D33E623" w14:textId="0892D349" w:rsidR="00213AC7" w:rsidRPr="005F1613" w:rsidRDefault="00213AC7" w:rsidP="00213AC7">
      <w:pPr>
        <w:pStyle w:val="Default"/>
        <w:spacing w:line="221" w:lineRule="atLeast"/>
        <w:rPr>
          <w:rFonts w:ascii="Comic Sans MS" w:hAnsi="Comic Sans MS"/>
        </w:rPr>
      </w:pPr>
    </w:p>
    <w:p w14:paraId="03C05ABC" w14:textId="1F15023A" w:rsidR="00CA4182" w:rsidRPr="005F1613" w:rsidRDefault="00CA4182" w:rsidP="00CA4182">
      <w:pPr>
        <w:pStyle w:val="Default"/>
        <w:spacing w:line="221" w:lineRule="atLeast"/>
        <w:jc w:val="center"/>
        <w:rPr>
          <w:rFonts w:ascii="Comic Sans MS" w:hAnsi="Comic Sans MS"/>
          <w:b/>
          <w:bCs/>
        </w:rPr>
      </w:pPr>
      <w:r w:rsidRPr="005F1613">
        <w:rPr>
          <w:rFonts w:ascii="Comic Sans MS" w:hAnsi="Comic Sans MS"/>
          <w:b/>
          <w:bCs/>
        </w:rPr>
        <w:t>Due Date/Presentati</w:t>
      </w:r>
      <w:bookmarkStart w:id="0" w:name="_GoBack"/>
      <w:bookmarkEnd w:id="0"/>
      <w:r w:rsidRPr="005F1613">
        <w:rPr>
          <w:rFonts w:ascii="Comic Sans MS" w:hAnsi="Comic Sans MS"/>
          <w:b/>
          <w:bCs/>
        </w:rPr>
        <w:t>on Date: October 17th</w:t>
      </w:r>
    </w:p>
    <w:p w14:paraId="6B108F06" w14:textId="77777777" w:rsidR="00213AC7" w:rsidRPr="00CA4182" w:rsidRDefault="00213AC7" w:rsidP="00213AC7">
      <w:pPr>
        <w:pStyle w:val="NoSpacing"/>
        <w:rPr>
          <w:rFonts w:ascii="Book Antiqua" w:hAnsi="Book Antiqua"/>
          <w:sz w:val="26"/>
          <w:szCs w:val="26"/>
        </w:rPr>
      </w:pPr>
    </w:p>
    <w:p w14:paraId="754BCFDD" w14:textId="77777777" w:rsidR="00A9204E" w:rsidRDefault="00A9204E"/>
    <w:sectPr w:rsidR="00A9204E" w:rsidSect="00C05611">
      <w:headerReference w:type="default" r:id="rId11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1D154" w14:textId="77777777" w:rsidR="002F302A" w:rsidRDefault="002F302A" w:rsidP="00C05611">
      <w:pPr>
        <w:spacing w:after="0" w:line="240" w:lineRule="auto"/>
      </w:pPr>
      <w:r>
        <w:separator/>
      </w:r>
    </w:p>
  </w:endnote>
  <w:endnote w:type="continuationSeparator" w:id="0">
    <w:p w14:paraId="44F6EE02" w14:textId="77777777" w:rsidR="002F302A" w:rsidRDefault="002F302A" w:rsidP="00C0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Bold">
    <w:panose1 w:val="020B0604020202020204"/>
    <w:charset w:val="00"/>
    <w:family w:val="swiss"/>
    <w:notTrueType/>
    <w:pitch w:val="variable"/>
    <w:sig w:usb0="A000022F" w:usb1="0000005B" w:usb2="00000000" w:usb3="00000000" w:csb0="0000009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4E15D" w14:textId="77777777" w:rsidR="002F302A" w:rsidRDefault="002F302A" w:rsidP="00C05611">
      <w:pPr>
        <w:spacing w:after="0" w:line="240" w:lineRule="auto"/>
      </w:pPr>
      <w:r>
        <w:separator/>
      </w:r>
    </w:p>
  </w:footnote>
  <w:footnote w:type="continuationSeparator" w:id="0">
    <w:p w14:paraId="671CDA03" w14:textId="77777777" w:rsidR="002F302A" w:rsidRDefault="002F302A" w:rsidP="00C0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E4FA" w14:textId="77777777" w:rsidR="00C05611" w:rsidRDefault="00C05611" w:rsidP="00C05611">
    <w:pPr>
      <w:pStyle w:val="Header"/>
      <w:jc w:val="right"/>
    </w:pPr>
    <w:r w:rsidRPr="00953298">
      <w:rPr>
        <w:noProof/>
        <w:lang w:eastAsia="en-CA"/>
      </w:rPr>
      <w:drawing>
        <wp:inline distT="0" distB="0" distL="0" distR="0" wp14:anchorId="44D2F0CC" wp14:editId="6B6C9654">
          <wp:extent cx="927735" cy="727217"/>
          <wp:effectExtent l="0" t="0" r="5715" b="0"/>
          <wp:docPr id="1" name="Picture 1" descr="C:\Users\danal\Dropbox\For Civix\+Deliverables\Student Vote Canada 2019\1. Identity\1. Logos\2. Web (RGB)\StudentVote-Canada2019-Logo-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l\Dropbox\For Civix\+Deliverables\Student Vote Canada 2019\1. Identity\1. Logos\2. Web (RGB)\StudentVote-Canada2019-Logo-Pur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130" cy="764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1BC6C94"/>
    <w:multiLevelType w:val="hybridMultilevel"/>
    <w:tmpl w:val="8A9C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42EF"/>
    <w:multiLevelType w:val="hybridMultilevel"/>
    <w:tmpl w:val="93CC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4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C7"/>
    <w:rsid w:val="0000422F"/>
    <w:rsid w:val="00213AC7"/>
    <w:rsid w:val="002F302A"/>
    <w:rsid w:val="005F1613"/>
    <w:rsid w:val="00645252"/>
    <w:rsid w:val="006A0F4E"/>
    <w:rsid w:val="006D3D74"/>
    <w:rsid w:val="008704CE"/>
    <w:rsid w:val="00A9204E"/>
    <w:rsid w:val="00C05611"/>
    <w:rsid w:val="00CA4182"/>
    <w:rsid w:val="00D3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5FF2"/>
  <w15:chartTrackingRefBased/>
  <w15:docId w15:val="{CAFFC121-BE01-4D95-A262-90CD4DD0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3AC7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213AC7"/>
    <w:rPr>
      <w:lang w:val="en-CA"/>
    </w:rPr>
  </w:style>
  <w:style w:type="paragraph" w:customStyle="1" w:styleId="Default">
    <w:name w:val="Default"/>
    <w:rsid w:val="00213A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paragraph" w:customStyle="1" w:styleId="Pa1">
    <w:name w:val="Pa1"/>
    <w:basedOn w:val="Default"/>
    <w:next w:val="Default"/>
    <w:uiPriority w:val="99"/>
    <w:rsid w:val="00213AC7"/>
    <w:pPr>
      <w:spacing w:line="221" w:lineRule="atLeast"/>
    </w:pPr>
    <w:rPr>
      <w:color w:val="auto"/>
    </w:rPr>
  </w:style>
  <w:style w:type="character" w:customStyle="1" w:styleId="A14">
    <w:name w:val="A14"/>
    <w:uiPriority w:val="99"/>
    <w:rsid w:val="00213AC7"/>
    <w:rPr>
      <w:rFonts w:cs="Bebas Neue Bold"/>
      <w:b/>
      <w:bCs/>
      <w:color w:val="0000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ollenize.org/canad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eliss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C:\Users\Melissa\AppData\Roaming\Microsoft\Templates\Single spaced (blank).dotx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Ciezki, Amy</cp:lastModifiedBy>
  <cp:revision>2</cp:revision>
  <dcterms:created xsi:type="dcterms:W3CDTF">2019-10-09T14:08:00Z</dcterms:created>
  <dcterms:modified xsi:type="dcterms:W3CDTF">2019-10-09T14:08:00Z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